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6" w:rsidRDefault="00537E33">
      <w:pPr>
        <w:pStyle w:val="2"/>
        <w:jc w:val="center"/>
        <w:rPr>
          <w:rStyle w:val="a5"/>
          <w:sz w:val="32"/>
          <w:szCs w:val="32"/>
        </w:rPr>
      </w:pPr>
      <w:bookmarkStart w:id="0" w:name="_GoBack"/>
      <w:bookmarkEnd w:id="0"/>
      <w:r>
        <w:rPr>
          <w:rStyle w:val="a5"/>
          <w:sz w:val="32"/>
          <w:szCs w:val="32"/>
        </w:rPr>
        <w:t>Аннотация к  рабочим п</w:t>
      </w:r>
      <w:r w:rsidR="00086E1B">
        <w:rPr>
          <w:rStyle w:val="a5"/>
          <w:sz w:val="32"/>
          <w:szCs w:val="32"/>
        </w:rPr>
        <w:t>рограммам по спортивной гимнастике</w:t>
      </w:r>
      <w:r w:rsidR="00174C41">
        <w:rPr>
          <w:rStyle w:val="a5"/>
          <w:sz w:val="32"/>
          <w:szCs w:val="32"/>
        </w:rPr>
        <w:t>.</w:t>
      </w:r>
    </w:p>
    <w:p w:rsidR="000067A1" w:rsidRDefault="000067A1" w:rsidP="00086E1B">
      <w:pPr>
        <w:spacing w:line="276" w:lineRule="auto"/>
        <w:ind w:firstLine="708"/>
        <w:jc w:val="both"/>
        <w:rPr>
          <w:sz w:val="28"/>
        </w:rPr>
      </w:pPr>
    </w:p>
    <w:p w:rsidR="000067A1" w:rsidRDefault="000067A1" w:rsidP="00086E1B">
      <w:pPr>
        <w:spacing w:line="276" w:lineRule="auto"/>
        <w:ind w:firstLine="708"/>
        <w:jc w:val="both"/>
        <w:rPr>
          <w:sz w:val="28"/>
        </w:rPr>
      </w:pPr>
    </w:p>
    <w:p w:rsidR="00086E1B" w:rsidRDefault="00086E1B" w:rsidP="00086E1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Программа подготовки по спортивной гимнастике – это многолетний, круглогодичный, специально организованный процесс всестороннего развития, обучения, и воспитания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86E1B" w:rsidRDefault="00086E1B" w:rsidP="00086E1B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спортивной гимнастики – гармоничное развитие обучающихся, всестороннее совершенствование их двигательных способностей, укрепление здоровья, обеспечение творческого долголетия.</w:t>
      </w:r>
    </w:p>
    <w:p w:rsidR="00086E1B" w:rsidRPr="00976122" w:rsidRDefault="00086E1B" w:rsidP="00086E1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 группам видов спорта – спортивная гимнастика  относятся к сложно-координационным,  </w:t>
      </w:r>
      <w:r w:rsidRPr="00CF4E0E">
        <w:rPr>
          <w:rFonts w:ascii="Times New Roman" w:hAnsi="Times New Roman" w:cs="Times New Roman"/>
          <w:sz w:val="28"/>
          <w:szCs w:val="28"/>
        </w:rPr>
        <w:t xml:space="preserve">признанным в Российской Федерации видам </w:t>
      </w:r>
      <w:r>
        <w:rPr>
          <w:rFonts w:ascii="Times New Roman" w:hAnsi="Times New Roman" w:cs="Times New Roman"/>
          <w:sz w:val="28"/>
          <w:szCs w:val="28"/>
        </w:rPr>
        <w:t xml:space="preserve"> спорта и включена</w:t>
      </w:r>
      <w:r w:rsidRPr="00CF4E0E">
        <w:rPr>
          <w:rFonts w:ascii="Times New Roman" w:hAnsi="Times New Roman" w:cs="Times New Roman"/>
          <w:sz w:val="28"/>
          <w:szCs w:val="28"/>
        </w:rPr>
        <w:t xml:space="preserve"> во Всероссийский реестр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Спортивная гимнастика</w:t>
      </w:r>
      <w:r w:rsidRPr="009761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9761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в себя следующие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основные </w:t>
      </w:r>
      <w:r w:rsidRPr="009761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спортивные дисциплины: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юноши: вольные упражнения, упражнения на коне/махи, кольцах, опорный прыжок, упражнения на параллельных брусьях и перекладине; девушки: опорный прыжок, упражнения на брусьях разной высоты, бревне, вольных упражнениях. Дополнительные спортивные дисциплины: хореография, акробатика, прыжки на батуте, общая физическая подготовка, специальная физическая подготовка. </w:t>
      </w:r>
    </w:p>
    <w:p w:rsidR="00086E1B" w:rsidRDefault="00086E1B" w:rsidP="00086E1B">
      <w:pPr>
        <w:pStyle w:val="a1"/>
        <w:tabs>
          <w:tab w:val="left" w:pos="2205"/>
        </w:tabs>
        <w:jc w:val="both"/>
      </w:pPr>
    </w:p>
    <w:p w:rsidR="007532A6" w:rsidRPr="00D47D72" w:rsidRDefault="00537E33" w:rsidP="000067A1">
      <w:pPr>
        <w:pStyle w:val="a1"/>
        <w:jc w:val="center"/>
        <w:rPr>
          <w:b/>
          <w:sz w:val="28"/>
          <w:szCs w:val="28"/>
        </w:rPr>
      </w:pPr>
      <w:r w:rsidRPr="00D47D72">
        <w:rPr>
          <w:b/>
          <w:sz w:val="28"/>
          <w:szCs w:val="28"/>
        </w:rPr>
        <w:t>Задачи:</w:t>
      </w:r>
    </w:p>
    <w:p w:rsidR="007532A6" w:rsidRPr="00716CC7" w:rsidRDefault="00537E33" w:rsidP="00086E1B">
      <w:pPr>
        <w:pStyle w:val="a1"/>
        <w:numPr>
          <w:ilvl w:val="0"/>
          <w:numId w:val="5"/>
        </w:numPr>
        <w:rPr>
          <w:sz w:val="28"/>
          <w:szCs w:val="28"/>
        </w:rPr>
      </w:pPr>
      <w:r w:rsidRPr="00716CC7">
        <w:rPr>
          <w:sz w:val="28"/>
          <w:szCs w:val="28"/>
        </w:rPr>
        <w:t xml:space="preserve">Образовательные: </w:t>
      </w:r>
    </w:p>
    <w:p w:rsidR="007532A6" w:rsidRPr="00716CC7" w:rsidRDefault="00AA0F35" w:rsidP="003D0A48">
      <w:pPr>
        <w:pStyle w:val="a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получения дополнительных</w:t>
      </w:r>
      <w:r w:rsidR="00537E33" w:rsidRPr="00716CC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3D0A48">
        <w:rPr>
          <w:sz w:val="28"/>
          <w:szCs w:val="28"/>
        </w:rPr>
        <w:t xml:space="preserve"> в избранном виде спорта</w:t>
      </w:r>
      <w:r w:rsidR="00537E33" w:rsidRPr="00716CC7">
        <w:rPr>
          <w:sz w:val="28"/>
          <w:szCs w:val="28"/>
        </w:rPr>
        <w:t>;</w:t>
      </w:r>
    </w:p>
    <w:p w:rsidR="007532A6" w:rsidRPr="00716CC7" w:rsidRDefault="00AA0F35" w:rsidP="003D0A48">
      <w:pPr>
        <w:pStyle w:val="a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3D0A48">
        <w:rPr>
          <w:sz w:val="28"/>
          <w:szCs w:val="28"/>
        </w:rPr>
        <w:t xml:space="preserve"> </w:t>
      </w:r>
      <w:proofErr w:type="gramStart"/>
      <w:r w:rsidR="003D0A48">
        <w:rPr>
          <w:sz w:val="28"/>
          <w:szCs w:val="28"/>
        </w:rPr>
        <w:t>занимающихся</w:t>
      </w:r>
      <w:proofErr w:type="gramEnd"/>
      <w:r w:rsidR="003D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 рассчитывать </w:t>
      </w:r>
      <w:r w:rsidR="00537E33" w:rsidRPr="00716CC7">
        <w:rPr>
          <w:sz w:val="28"/>
          <w:szCs w:val="28"/>
        </w:rPr>
        <w:t>свою физическую нагрузку;</w:t>
      </w:r>
    </w:p>
    <w:p w:rsidR="007532A6" w:rsidRPr="00716CC7" w:rsidRDefault="00AA0F35" w:rsidP="003D0A48">
      <w:pPr>
        <w:pStyle w:val="a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537E33" w:rsidRPr="00716CC7">
        <w:rPr>
          <w:sz w:val="28"/>
          <w:szCs w:val="28"/>
        </w:rPr>
        <w:t xml:space="preserve">  </w:t>
      </w:r>
      <w:r w:rsidR="003D0A48">
        <w:rPr>
          <w:sz w:val="28"/>
          <w:szCs w:val="28"/>
        </w:rPr>
        <w:t>занимающихся</w:t>
      </w:r>
      <w:r w:rsidR="003D0A48" w:rsidRPr="00716CC7">
        <w:rPr>
          <w:sz w:val="28"/>
          <w:szCs w:val="28"/>
        </w:rPr>
        <w:t xml:space="preserve"> </w:t>
      </w:r>
      <w:r w:rsidR="00537E33" w:rsidRPr="00716CC7">
        <w:rPr>
          <w:sz w:val="28"/>
          <w:szCs w:val="28"/>
        </w:rPr>
        <w:t>техни</w:t>
      </w:r>
      <w:r w:rsidR="00716CC7">
        <w:rPr>
          <w:sz w:val="28"/>
          <w:szCs w:val="28"/>
        </w:rPr>
        <w:t>ке выполнения гимнастических упражнений</w:t>
      </w:r>
      <w:r w:rsidR="00537E33" w:rsidRPr="00716CC7">
        <w:rPr>
          <w:sz w:val="28"/>
          <w:szCs w:val="28"/>
        </w:rPr>
        <w:t>;</w:t>
      </w:r>
    </w:p>
    <w:p w:rsidR="007532A6" w:rsidRPr="00716CC7" w:rsidRDefault="00AA0F35" w:rsidP="003D0A48">
      <w:pPr>
        <w:pStyle w:val="a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7E33" w:rsidRPr="00716CC7">
        <w:rPr>
          <w:sz w:val="28"/>
          <w:szCs w:val="28"/>
        </w:rPr>
        <w:t>акрепление специальных зн</w:t>
      </w:r>
      <w:r>
        <w:rPr>
          <w:sz w:val="28"/>
          <w:szCs w:val="28"/>
        </w:rPr>
        <w:t>аний по виду спорта</w:t>
      </w:r>
      <w:r w:rsidR="00537E33" w:rsidRPr="00716CC7">
        <w:rPr>
          <w:sz w:val="28"/>
          <w:szCs w:val="28"/>
        </w:rPr>
        <w:t>.</w:t>
      </w:r>
    </w:p>
    <w:p w:rsidR="00086E1B" w:rsidRPr="00716CC7" w:rsidRDefault="00086E1B" w:rsidP="003D0A48">
      <w:pPr>
        <w:pStyle w:val="a1"/>
        <w:spacing w:after="0"/>
        <w:ind w:left="707"/>
        <w:jc w:val="both"/>
        <w:rPr>
          <w:sz w:val="28"/>
          <w:szCs w:val="28"/>
        </w:rPr>
      </w:pPr>
    </w:p>
    <w:p w:rsidR="007532A6" w:rsidRPr="00716CC7" w:rsidRDefault="00537E33" w:rsidP="003D0A48">
      <w:pPr>
        <w:pStyle w:val="a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 xml:space="preserve">Развивающие: </w:t>
      </w:r>
    </w:p>
    <w:p w:rsidR="003D0A48" w:rsidRDefault="003D0A48" w:rsidP="00AA0F35">
      <w:pPr>
        <w:pStyle w:val="a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7E33" w:rsidRPr="00716CC7">
        <w:rPr>
          <w:sz w:val="28"/>
          <w:szCs w:val="28"/>
        </w:rPr>
        <w:t>пособствовать развитию</w:t>
      </w:r>
      <w:r w:rsidR="00AA0F35">
        <w:rPr>
          <w:sz w:val="28"/>
          <w:szCs w:val="28"/>
        </w:rPr>
        <w:t xml:space="preserve"> координации движений и основных физических качеств: силы, ловкости, быстроты</w:t>
      </w:r>
      <w:r w:rsidR="00537E33" w:rsidRPr="00716CC7">
        <w:rPr>
          <w:sz w:val="28"/>
          <w:szCs w:val="28"/>
        </w:rPr>
        <w:t xml:space="preserve"> реакции;</w:t>
      </w:r>
    </w:p>
    <w:p w:rsidR="007532A6" w:rsidRPr="00716CC7" w:rsidRDefault="00537E33" w:rsidP="00AA0F35">
      <w:pPr>
        <w:pStyle w:val="a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способствовать развитию двигательных способностей поср</w:t>
      </w:r>
      <w:r w:rsidR="00AA0F35">
        <w:rPr>
          <w:sz w:val="28"/>
          <w:szCs w:val="28"/>
        </w:rPr>
        <w:t>едством занятий спортивной гимнастикой</w:t>
      </w:r>
      <w:r w:rsidRPr="00716CC7">
        <w:rPr>
          <w:sz w:val="28"/>
          <w:szCs w:val="28"/>
        </w:rPr>
        <w:t>;</w:t>
      </w:r>
    </w:p>
    <w:p w:rsidR="007532A6" w:rsidRPr="00716CC7" w:rsidRDefault="00537E33" w:rsidP="00AA0F35">
      <w:pPr>
        <w:pStyle w:val="a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формировать навыки самостоятельных занятий физическими упражнениями</w:t>
      </w:r>
      <w:r w:rsidR="00AA0F35">
        <w:rPr>
          <w:sz w:val="28"/>
          <w:szCs w:val="28"/>
        </w:rPr>
        <w:t xml:space="preserve"> во время</w:t>
      </w:r>
      <w:r w:rsidRPr="00716CC7">
        <w:rPr>
          <w:sz w:val="28"/>
          <w:szCs w:val="28"/>
        </w:rPr>
        <w:t xml:space="preserve"> досуга.</w:t>
      </w:r>
    </w:p>
    <w:p w:rsidR="00086E1B" w:rsidRPr="00716CC7" w:rsidRDefault="00086E1B" w:rsidP="003D0A48">
      <w:pPr>
        <w:pStyle w:val="a1"/>
        <w:spacing w:after="0"/>
        <w:ind w:left="707"/>
        <w:jc w:val="both"/>
        <w:rPr>
          <w:sz w:val="28"/>
          <w:szCs w:val="28"/>
        </w:rPr>
      </w:pPr>
    </w:p>
    <w:p w:rsidR="007532A6" w:rsidRPr="00716CC7" w:rsidRDefault="00537E33" w:rsidP="003D0A48">
      <w:pPr>
        <w:pStyle w:val="a1"/>
        <w:numPr>
          <w:ilvl w:val="0"/>
          <w:numId w:val="5"/>
        </w:numPr>
        <w:jc w:val="both"/>
        <w:rPr>
          <w:sz w:val="28"/>
          <w:szCs w:val="28"/>
        </w:rPr>
      </w:pPr>
      <w:r w:rsidRPr="00716CC7">
        <w:rPr>
          <w:sz w:val="28"/>
          <w:szCs w:val="28"/>
        </w:rPr>
        <w:t xml:space="preserve">Воспитательные: </w:t>
      </w:r>
    </w:p>
    <w:p w:rsidR="001D54DE" w:rsidRDefault="00537E33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способствовать развитию с</w:t>
      </w:r>
      <w:r w:rsidR="001D54DE">
        <w:rPr>
          <w:sz w:val="28"/>
          <w:szCs w:val="28"/>
        </w:rPr>
        <w:t xml:space="preserve">оциальной активности </w:t>
      </w:r>
      <w:proofErr w:type="gramStart"/>
      <w:r w:rsidR="001D54DE">
        <w:rPr>
          <w:sz w:val="28"/>
          <w:szCs w:val="28"/>
        </w:rPr>
        <w:t>занимающихся</w:t>
      </w:r>
      <w:proofErr w:type="gramEnd"/>
      <w:r w:rsidR="001D54DE">
        <w:rPr>
          <w:sz w:val="28"/>
          <w:szCs w:val="28"/>
        </w:rPr>
        <w:t>;</w:t>
      </w:r>
    </w:p>
    <w:p w:rsidR="007532A6" w:rsidRPr="00716CC7" w:rsidRDefault="00537E33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lastRenderedPageBreak/>
        <w:t>воспитывать чувство самостоятельности, ответственности;</w:t>
      </w:r>
    </w:p>
    <w:p w:rsidR="007532A6" w:rsidRPr="00716CC7" w:rsidRDefault="00537E33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7532A6" w:rsidRPr="00716CC7" w:rsidRDefault="00537E33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формирование духовно-нравственных качеств личности;</w:t>
      </w:r>
    </w:p>
    <w:p w:rsidR="007532A6" w:rsidRDefault="00537E33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формирование мировоззрения, внутренней культуры личности.</w:t>
      </w:r>
    </w:p>
    <w:p w:rsidR="001D54DE" w:rsidRPr="00716CC7" w:rsidRDefault="001D54DE" w:rsidP="001D54DE">
      <w:pPr>
        <w:pStyle w:val="a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16CC7">
        <w:rPr>
          <w:sz w:val="28"/>
          <w:szCs w:val="28"/>
        </w:rPr>
        <w:t>пр</w:t>
      </w:r>
      <w:r>
        <w:rPr>
          <w:sz w:val="28"/>
          <w:szCs w:val="28"/>
        </w:rPr>
        <w:t>опаганда здорового образа жизни.</w:t>
      </w:r>
    </w:p>
    <w:p w:rsidR="001D54DE" w:rsidRPr="00716CC7" w:rsidRDefault="001D54DE" w:rsidP="001D54DE">
      <w:pPr>
        <w:pStyle w:val="a1"/>
        <w:spacing w:after="0"/>
        <w:ind w:left="720"/>
        <w:jc w:val="both"/>
        <w:rPr>
          <w:sz w:val="28"/>
          <w:szCs w:val="28"/>
        </w:rPr>
      </w:pPr>
    </w:p>
    <w:p w:rsidR="001D54DE" w:rsidRPr="00CE2B8B" w:rsidRDefault="00BC56A2" w:rsidP="00FD3029">
      <w:pPr>
        <w:pStyle w:val="a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выделено 2</w:t>
      </w:r>
      <w:r w:rsidR="00537E33" w:rsidRPr="00716CC7">
        <w:rPr>
          <w:sz w:val="28"/>
          <w:szCs w:val="28"/>
        </w:rPr>
        <w:t xml:space="preserve"> этапа спортивной подготовки:</w:t>
      </w:r>
    </w:p>
    <w:p w:rsidR="001D54DE" w:rsidRPr="003331B1" w:rsidRDefault="00CE2B8B" w:rsidP="00CE2B8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1D54DE" w:rsidRPr="003331B1">
        <w:rPr>
          <w:rFonts w:ascii="Times New Roman" w:hAnsi="Times New Roman" w:cs="Times New Roman"/>
          <w:b/>
          <w:i/>
          <w:sz w:val="28"/>
          <w:szCs w:val="28"/>
        </w:rPr>
        <w:t xml:space="preserve"> начальной подготовки</w:t>
      </w:r>
      <w:r w:rsidR="001D54DE" w:rsidRPr="003331B1">
        <w:rPr>
          <w:rFonts w:ascii="Times New Roman" w:hAnsi="Times New Roman" w:cs="Times New Roman"/>
          <w:b/>
          <w:sz w:val="28"/>
          <w:szCs w:val="28"/>
        </w:rPr>
        <w:t>: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освоение основ техники</w:t>
      </w:r>
      <w:r>
        <w:rPr>
          <w:rFonts w:ascii="Times New Roman" w:hAnsi="Times New Roman" w:cs="Times New Roman"/>
          <w:sz w:val="28"/>
          <w:szCs w:val="28"/>
        </w:rPr>
        <w:t xml:space="preserve"> по избранному виду спорта</w:t>
      </w:r>
      <w:r w:rsidRPr="00B77E97">
        <w:rPr>
          <w:rFonts w:ascii="Times New Roman" w:hAnsi="Times New Roman" w:cs="Times New Roman"/>
          <w:sz w:val="28"/>
          <w:szCs w:val="28"/>
        </w:rPr>
        <w:t>;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учащихся</w:t>
      </w:r>
      <w:r w:rsidRPr="00B77E97">
        <w:rPr>
          <w:rFonts w:ascii="Times New Roman" w:hAnsi="Times New Roman" w:cs="Times New Roman"/>
          <w:sz w:val="28"/>
          <w:szCs w:val="28"/>
        </w:rPr>
        <w:t>;</w:t>
      </w:r>
    </w:p>
    <w:p w:rsidR="001D54DE" w:rsidRPr="00B77E97" w:rsidRDefault="001D54DE" w:rsidP="001D54DE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отбо</w:t>
      </w:r>
      <w:r>
        <w:rPr>
          <w:rFonts w:ascii="Times New Roman" w:hAnsi="Times New Roman" w:cs="Times New Roman"/>
          <w:sz w:val="28"/>
          <w:szCs w:val="28"/>
        </w:rPr>
        <w:t>р перспективных учащихся</w:t>
      </w:r>
      <w:r w:rsidRPr="00B77E97">
        <w:rPr>
          <w:rFonts w:ascii="Times New Roman" w:hAnsi="Times New Roman" w:cs="Times New Roman"/>
          <w:sz w:val="28"/>
          <w:szCs w:val="28"/>
        </w:rPr>
        <w:t xml:space="preserve"> для дальнейши</w:t>
      </w:r>
      <w:r>
        <w:rPr>
          <w:rFonts w:ascii="Times New Roman" w:hAnsi="Times New Roman" w:cs="Times New Roman"/>
          <w:sz w:val="28"/>
          <w:szCs w:val="28"/>
        </w:rPr>
        <w:t>х занятий по избранному виду спорта</w:t>
      </w:r>
      <w:r w:rsidRPr="00B77E97">
        <w:rPr>
          <w:rFonts w:ascii="Times New Roman" w:hAnsi="Times New Roman" w:cs="Times New Roman"/>
          <w:sz w:val="28"/>
          <w:szCs w:val="28"/>
        </w:rPr>
        <w:t>.</w:t>
      </w:r>
    </w:p>
    <w:p w:rsidR="00CE2B8B" w:rsidRDefault="00CE2B8B" w:rsidP="00CE2B8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4DE" w:rsidRPr="003331B1" w:rsidRDefault="00CE2B8B" w:rsidP="00CE2B8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тренировочный</w:t>
      </w:r>
      <w:r w:rsidR="001D54DE" w:rsidRPr="003331B1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1D54DE" w:rsidRPr="003331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C56A2">
        <w:rPr>
          <w:rFonts w:ascii="Times New Roman" w:hAnsi="Times New Roman" w:cs="Times New Roman"/>
          <w:b/>
          <w:sz w:val="28"/>
          <w:szCs w:val="28"/>
        </w:rPr>
        <w:t>период базовой подготовки и</w:t>
      </w:r>
      <w:r w:rsidR="001D54DE" w:rsidRPr="0033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6A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D54DE" w:rsidRPr="003331B1">
        <w:rPr>
          <w:rFonts w:ascii="Times New Roman" w:hAnsi="Times New Roman" w:cs="Times New Roman"/>
          <w:b/>
          <w:sz w:val="28"/>
          <w:szCs w:val="28"/>
        </w:rPr>
        <w:t>спортивной специализации):</w:t>
      </w:r>
    </w:p>
    <w:p w:rsidR="001D54DE" w:rsidRPr="00B77E97" w:rsidRDefault="001D54DE" w:rsidP="001D54DE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1D54DE" w:rsidRPr="00B77E97" w:rsidRDefault="001D54DE" w:rsidP="001D54DE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избранному виду спорта</w:t>
      </w:r>
      <w:r w:rsidRPr="00B77E97">
        <w:rPr>
          <w:rFonts w:ascii="Times New Roman" w:hAnsi="Times New Roman" w:cs="Times New Roman"/>
          <w:sz w:val="28"/>
          <w:szCs w:val="28"/>
        </w:rPr>
        <w:t>;</w:t>
      </w:r>
    </w:p>
    <w:p w:rsidR="001D54DE" w:rsidRPr="00B77E97" w:rsidRDefault="001D54DE" w:rsidP="001D54DE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7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1D54DE" w:rsidRPr="00B77E97" w:rsidRDefault="001D54DE" w:rsidP="001D54DE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учащихся</w:t>
      </w:r>
      <w:r w:rsidRPr="00B77E97">
        <w:rPr>
          <w:rFonts w:ascii="Times New Roman" w:hAnsi="Times New Roman" w:cs="Times New Roman"/>
          <w:sz w:val="28"/>
          <w:szCs w:val="28"/>
        </w:rPr>
        <w:t>.</w:t>
      </w:r>
    </w:p>
    <w:p w:rsidR="001D54DE" w:rsidRDefault="001D54DE" w:rsidP="001D54DE">
      <w:pPr>
        <w:pStyle w:val="a1"/>
        <w:spacing w:line="276" w:lineRule="auto"/>
        <w:ind w:left="707"/>
        <w:jc w:val="both"/>
      </w:pPr>
    </w:p>
    <w:p w:rsidR="00537E33" w:rsidRPr="00BC56A2" w:rsidRDefault="000067A1" w:rsidP="000067A1">
      <w:pPr>
        <w:pStyle w:val="a1"/>
        <w:spacing w:line="276" w:lineRule="auto"/>
        <w:ind w:left="709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E33" w:rsidRPr="00BC56A2">
        <w:rPr>
          <w:sz w:val="28"/>
          <w:szCs w:val="28"/>
        </w:rPr>
        <w:t>Программа является основным документом, регламен</w:t>
      </w:r>
      <w:r>
        <w:rPr>
          <w:sz w:val="28"/>
          <w:szCs w:val="28"/>
        </w:rPr>
        <w:t>тирующим т</w:t>
      </w:r>
      <w:r w:rsidR="00537E33" w:rsidRPr="00BC56A2">
        <w:rPr>
          <w:sz w:val="28"/>
          <w:szCs w:val="28"/>
        </w:rPr>
        <w:t>ренировочную и воспитательную рабо</w:t>
      </w:r>
      <w:r>
        <w:rPr>
          <w:sz w:val="28"/>
          <w:szCs w:val="28"/>
        </w:rPr>
        <w:t>ту по спортивной гимнастике  в МБУ ДО</w:t>
      </w:r>
      <w:r w:rsidR="00537E33" w:rsidRPr="00BC56A2">
        <w:rPr>
          <w:sz w:val="28"/>
          <w:szCs w:val="28"/>
        </w:rPr>
        <w:t xml:space="preserve"> </w:t>
      </w:r>
      <w:r>
        <w:rPr>
          <w:sz w:val="28"/>
          <w:szCs w:val="28"/>
        </w:rPr>
        <w:t>СДЮСШОР №2</w:t>
      </w:r>
      <w:r w:rsidR="00537E33" w:rsidRPr="00BC56A2">
        <w:rPr>
          <w:sz w:val="28"/>
          <w:szCs w:val="28"/>
        </w:rPr>
        <w:t>.</w:t>
      </w:r>
    </w:p>
    <w:sectPr w:rsidR="00537E33" w:rsidRPr="00BC56A2" w:rsidSect="00B427CC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C0E3864"/>
    <w:multiLevelType w:val="hybridMultilevel"/>
    <w:tmpl w:val="33269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A92A0B"/>
    <w:multiLevelType w:val="hybridMultilevel"/>
    <w:tmpl w:val="4236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A262D"/>
    <w:multiLevelType w:val="hybridMultilevel"/>
    <w:tmpl w:val="DE4C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22F"/>
    <w:multiLevelType w:val="hybridMultilevel"/>
    <w:tmpl w:val="907EAA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2BDB308A"/>
    <w:multiLevelType w:val="hybridMultilevel"/>
    <w:tmpl w:val="AED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40EB3"/>
    <w:multiLevelType w:val="hybridMultilevel"/>
    <w:tmpl w:val="68DAE7F8"/>
    <w:lvl w:ilvl="0" w:tplc="08A271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C66F1"/>
    <w:multiLevelType w:val="hybridMultilevel"/>
    <w:tmpl w:val="1FC2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1F5B"/>
    <w:multiLevelType w:val="hybridMultilevel"/>
    <w:tmpl w:val="41549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6E1B"/>
    <w:rsid w:val="000067A1"/>
    <w:rsid w:val="00086E1B"/>
    <w:rsid w:val="00174C41"/>
    <w:rsid w:val="001D54DE"/>
    <w:rsid w:val="00344798"/>
    <w:rsid w:val="003D0A48"/>
    <w:rsid w:val="00537E33"/>
    <w:rsid w:val="00716CC7"/>
    <w:rsid w:val="007532A6"/>
    <w:rsid w:val="00AA0F35"/>
    <w:rsid w:val="00B427CC"/>
    <w:rsid w:val="00BC56A2"/>
    <w:rsid w:val="00CE2B8B"/>
    <w:rsid w:val="00D47D72"/>
    <w:rsid w:val="00D60E5D"/>
    <w:rsid w:val="00F71038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No Spacing"/>
    <w:uiPriority w:val="1"/>
    <w:qFormat/>
    <w:rsid w:val="00086E1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E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УСР</dc:creator>
  <cp:keywords/>
  <cp:lastModifiedBy>User1</cp:lastModifiedBy>
  <cp:revision>4</cp:revision>
  <cp:lastPrinted>1900-12-31T20:00:00Z</cp:lastPrinted>
  <dcterms:created xsi:type="dcterms:W3CDTF">2016-03-22T08:02:00Z</dcterms:created>
  <dcterms:modified xsi:type="dcterms:W3CDTF">2016-03-22T08:13:00Z</dcterms:modified>
</cp:coreProperties>
</file>